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B552CD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11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AD" w:rsidRDefault="003A6BAD">
      <w:r>
        <w:separator/>
      </w:r>
    </w:p>
  </w:endnote>
  <w:endnote w:type="continuationSeparator" w:id="0">
    <w:p w:rsidR="003A6BAD" w:rsidRDefault="003A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552C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AD" w:rsidRDefault="003A6BAD">
      <w:r>
        <w:separator/>
      </w:r>
    </w:p>
  </w:footnote>
  <w:footnote w:type="continuationSeparator" w:id="0">
    <w:p w:rsidR="003A6BAD" w:rsidRDefault="003A6BAD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2D51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2C64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A6BAD"/>
    <w:rsid w:val="003A7895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552CD"/>
    <w:rsid w:val="00B63564"/>
    <w:rsid w:val="00B63F69"/>
    <w:rsid w:val="00B64BE9"/>
    <w:rsid w:val="00B677B1"/>
    <w:rsid w:val="00B71DC0"/>
    <w:rsid w:val="00B7555B"/>
    <w:rsid w:val="00B7711E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CF79DD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DE7C86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88BC-E053-4EA7-ACCB-7722A1025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66325-4F57-410A-B124-BDFB2CBF0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DF8266-3342-4C02-93CA-67B7F763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AC37A-CF32-46FB-B5A8-A22083CA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2021-11-30T11:41:00Z</dcterms:created>
  <dcterms:modified xsi:type="dcterms:W3CDTF">2021-12-02T12:59:00Z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